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00C3" w:rsidRDefault="00BF00C3" w:rsidP="002C38F8">
      <w:pPr>
        <w:pStyle w:val="Tytu"/>
      </w:pPr>
      <w:r>
        <w:t>Wniosek zgłoszenia</w:t>
      </w:r>
    </w:p>
    <w:p w:rsidR="00BF00C3" w:rsidRDefault="00BF00C3" w:rsidP="002C38F8">
      <w:pPr>
        <w:jc w:val="center"/>
        <w:rPr>
          <w:b/>
          <w:bCs/>
        </w:rPr>
      </w:pPr>
      <w:r>
        <w:rPr>
          <w:b/>
          <w:bCs/>
        </w:rPr>
        <w:t>do konkursu</w:t>
      </w:r>
    </w:p>
    <w:p w:rsidR="00BF00C3" w:rsidRDefault="00BF00C3" w:rsidP="002C38F8">
      <w:pPr>
        <w:jc w:val="center"/>
        <w:rPr>
          <w:b/>
          <w:bCs/>
        </w:rPr>
      </w:pPr>
      <w:r>
        <w:rPr>
          <w:b/>
          <w:bCs/>
        </w:rPr>
        <w:t>Gdyński Fundusz Filmowy 201</w:t>
      </w:r>
      <w:r w:rsidR="000E09B9">
        <w:rPr>
          <w:b/>
          <w:bCs/>
        </w:rPr>
        <w:t>9</w:t>
      </w:r>
    </w:p>
    <w:p w:rsidR="00BF00C3" w:rsidRDefault="00BF00C3">
      <w:pPr>
        <w:jc w:val="center"/>
        <w:rPr>
          <w:b/>
          <w:bCs/>
        </w:rPr>
      </w:pPr>
    </w:p>
    <w:p w:rsidR="00BF00C3" w:rsidRDefault="00BF00C3">
      <w:pPr>
        <w:jc w:val="center"/>
        <w:rPr>
          <w:b/>
          <w:bCs/>
        </w:rPr>
      </w:pPr>
    </w:p>
    <w:p w:rsidR="00BF00C3" w:rsidRDefault="00BF00C3">
      <w:pPr>
        <w:jc w:val="center"/>
        <w:rPr>
          <w:b/>
          <w:bCs/>
        </w:rPr>
      </w:pPr>
      <w:r>
        <w:rPr>
          <w:b/>
          <w:bCs/>
        </w:rPr>
        <w:t>tytuł filmu: ....................................................................</w:t>
      </w:r>
    </w:p>
    <w:p w:rsidR="00BF00C3" w:rsidRDefault="00BF00C3">
      <w:pPr>
        <w:jc w:val="center"/>
        <w:rPr>
          <w:b/>
          <w:bCs/>
        </w:rPr>
      </w:pPr>
      <w:r>
        <w:rPr>
          <w:b/>
          <w:bCs/>
        </w:rPr>
        <w:t>reżyser: .........................................................................</w:t>
      </w:r>
    </w:p>
    <w:p w:rsidR="00BF00C3" w:rsidRDefault="00BF00C3">
      <w:pPr>
        <w:jc w:val="center"/>
        <w:rPr>
          <w:b/>
          <w:bCs/>
        </w:rPr>
      </w:pPr>
    </w:p>
    <w:p w:rsidR="00BF00C3" w:rsidRDefault="00BF00C3">
      <w:pPr>
        <w:jc w:val="center"/>
        <w:rPr>
          <w:b/>
          <w:bCs/>
        </w:rPr>
      </w:pPr>
    </w:p>
    <w:p w:rsidR="00BF00C3" w:rsidRDefault="00BF00C3">
      <w:pPr>
        <w:numPr>
          <w:ilvl w:val="0"/>
          <w:numId w:val="4"/>
        </w:numPr>
        <w:rPr>
          <w:b/>
          <w:bCs/>
        </w:rPr>
      </w:pPr>
      <w:bookmarkStart w:id="0" w:name="_Ref408473017"/>
      <w:r>
        <w:rPr>
          <w:b/>
          <w:bCs/>
        </w:rPr>
        <w:t>Rodzaj filmu:</w:t>
      </w:r>
      <w:bookmarkEnd w:id="0"/>
    </w:p>
    <w:p w:rsidR="00BF00C3" w:rsidRDefault="00056670" w:rsidP="00056670">
      <w:pPr>
        <w:tabs>
          <w:tab w:val="left" w:pos="6720"/>
        </w:tabs>
        <w:ind w:left="36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                           </w:t>
      </w:r>
    </w:p>
    <w:p w:rsidR="00BF00C3" w:rsidRDefault="00BF00C3">
      <w:pPr>
        <w:numPr>
          <w:ilvl w:val="1"/>
          <w:numId w:val="4"/>
        </w:numPr>
      </w:pPr>
      <w:r>
        <w:t>fabularny / dokumentalny / animowany / serial</w:t>
      </w:r>
      <w:r>
        <w:rPr>
          <w:rStyle w:val="Znakiprzypiswdolnych"/>
        </w:rPr>
        <w:footnoteReference w:id="1"/>
      </w:r>
    </w:p>
    <w:p w:rsidR="00BF00C3" w:rsidRDefault="00807CF5">
      <w:pPr>
        <w:numPr>
          <w:ilvl w:val="1"/>
          <w:numId w:val="4"/>
        </w:numPr>
      </w:pPr>
      <w:r>
        <w:t>metraż (liczba minut):</w:t>
      </w:r>
      <w:r w:rsidR="00BF00C3">
        <w:t xml:space="preserve"> ............. </w:t>
      </w:r>
    </w:p>
    <w:p w:rsidR="003A6795" w:rsidRDefault="003A6795">
      <w:pPr>
        <w:numPr>
          <w:ilvl w:val="1"/>
          <w:numId w:val="4"/>
        </w:numPr>
      </w:pPr>
      <w:r>
        <w:t>debiut reżyserski/II film/kolejny film</w:t>
      </w:r>
      <w:r>
        <w:rPr>
          <w:rStyle w:val="Odwoanieprzypisudolnego"/>
        </w:rPr>
        <w:footnoteReference w:id="2"/>
      </w:r>
    </w:p>
    <w:p w:rsidR="003A6795" w:rsidRDefault="003A6795">
      <w:pPr>
        <w:numPr>
          <w:ilvl w:val="1"/>
          <w:numId w:val="4"/>
        </w:numPr>
      </w:pPr>
      <w:r>
        <w:t>debiut producencki/II film/kolejny film</w:t>
      </w:r>
      <w:r>
        <w:rPr>
          <w:rStyle w:val="Odwoanieprzypisudolnego"/>
        </w:rPr>
        <w:footnoteReference w:id="3"/>
      </w:r>
    </w:p>
    <w:p w:rsidR="00BF00C3" w:rsidRDefault="00BF00C3">
      <w:pPr>
        <w:numPr>
          <w:ilvl w:val="1"/>
          <w:numId w:val="4"/>
        </w:numPr>
      </w:pPr>
      <w:r>
        <w:t>produkcja krajowa / koprodukcja międzynarodowa</w:t>
      </w:r>
      <w:r>
        <w:rPr>
          <w:rStyle w:val="Znakiprzypiswdolnych"/>
        </w:rPr>
        <w:footnoteReference w:id="4"/>
      </w:r>
    </w:p>
    <w:p w:rsidR="00BF00C3" w:rsidRDefault="00BF00C3">
      <w:pPr>
        <w:ind w:left="141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numPr>
          <w:ilvl w:val="1"/>
          <w:numId w:val="4"/>
        </w:numPr>
      </w:pPr>
      <w:r>
        <w:t>czy Producent będzie występował z wnioskiem o nadanie statusu koprodukcji międzynarodowej?</w:t>
      </w:r>
    </w:p>
    <w:p w:rsidR="00BF00C3" w:rsidRDefault="00BF00C3">
      <w:pPr>
        <w:ind w:left="1416"/>
      </w:pPr>
      <w:r>
        <w:t>...............................................................................................................................</w:t>
      </w:r>
    </w:p>
    <w:p w:rsidR="00BF00C3" w:rsidRDefault="00BF00C3">
      <w:pPr>
        <w:rPr>
          <w:b/>
          <w:bCs/>
        </w:rPr>
      </w:pPr>
    </w:p>
    <w:p w:rsidR="00BF00C3" w:rsidRDefault="00BF00C3">
      <w:pPr>
        <w:rPr>
          <w:b/>
          <w:bCs/>
        </w:rPr>
      </w:pPr>
    </w:p>
    <w:p w:rsidR="00BF00C3" w:rsidRDefault="00BF00C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Informacje o producencie (wnioskodawcy)</w:t>
      </w:r>
    </w:p>
    <w:p w:rsidR="00BF00C3" w:rsidRDefault="00BF00C3">
      <w:pPr>
        <w:ind w:firstLine="360"/>
      </w:pPr>
    </w:p>
    <w:p w:rsidR="00BF00C3" w:rsidRDefault="00BF00C3">
      <w:pPr>
        <w:ind w:firstLine="360"/>
      </w:pPr>
      <w:r>
        <w:t>1. Pełna nazwa Producenta:</w:t>
      </w:r>
    </w:p>
    <w:p w:rsidR="00BF00C3" w:rsidRDefault="00BF00C3">
      <w:pPr>
        <w:ind w:firstLine="360"/>
      </w:pPr>
      <w:r>
        <w:t>.................................................................................................................................................</w:t>
      </w:r>
    </w:p>
    <w:p w:rsidR="00BF00C3" w:rsidRDefault="00BF00C3">
      <w:pPr>
        <w:ind w:firstLine="360"/>
      </w:pPr>
    </w:p>
    <w:p w:rsidR="00BF00C3" w:rsidRDefault="00BF00C3">
      <w:pPr>
        <w:ind w:firstLine="360"/>
      </w:pPr>
      <w:r>
        <w:t>2. a) Osoby upoważnione do reprezentowania wnioskodawcy, skład</w:t>
      </w:r>
      <w:r w:rsidR="00056670">
        <w:t>a</w:t>
      </w:r>
      <w:r>
        <w:t>nia oświadczeń woli i zaciągania w jego imieniu zobowiązań finansowych:</w:t>
      </w:r>
    </w:p>
    <w:p w:rsidR="00BF00C3" w:rsidRDefault="00BF00C3">
      <w:pPr>
        <w:numPr>
          <w:ilvl w:val="0"/>
          <w:numId w:val="6"/>
        </w:numPr>
      </w:pPr>
      <w:r>
        <w:t>...........................................................................................................................................</w:t>
      </w:r>
    </w:p>
    <w:p w:rsidR="00BF00C3" w:rsidRDefault="00BF00C3">
      <w:pPr>
        <w:numPr>
          <w:ilvl w:val="0"/>
          <w:numId w:val="6"/>
        </w:numPr>
      </w:pPr>
      <w:r>
        <w:t>..........................................................................................................................................</w:t>
      </w:r>
    </w:p>
    <w:p w:rsidR="00BF00C3" w:rsidRDefault="00BF00C3">
      <w:pPr>
        <w:numPr>
          <w:ilvl w:val="0"/>
          <w:numId w:val="6"/>
        </w:numPr>
      </w:pPr>
      <w:r>
        <w:t>..........................................................................................................................................</w:t>
      </w:r>
    </w:p>
    <w:p w:rsidR="00BF00C3" w:rsidRDefault="00BF00C3">
      <w:pPr>
        <w:ind w:left="360"/>
      </w:pPr>
    </w:p>
    <w:p w:rsidR="00BF00C3" w:rsidRDefault="00BF00C3">
      <w:pPr>
        <w:ind w:left="360"/>
      </w:pPr>
      <w:r>
        <w:t>b) Osoba odpowiedzialna za przygotowanie wniosku i kontakty z Centrum</w:t>
      </w:r>
      <w:r w:rsidR="009A3543">
        <w:rPr>
          <w:rStyle w:val="Odwoanieprzypisudolnego"/>
        </w:rPr>
        <w:footnoteReference w:id="5"/>
      </w:r>
    </w:p>
    <w:p w:rsidR="00BF00C3" w:rsidRPr="00807CF5" w:rsidRDefault="00BF00C3">
      <w:pPr>
        <w:ind w:left="360"/>
        <w:rPr>
          <w:lang w:val="en-US"/>
        </w:rPr>
      </w:pPr>
      <w:r w:rsidRPr="00807CF5">
        <w:rPr>
          <w:lang w:val="en-US"/>
        </w:rPr>
        <w:t xml:space="preserve">................................................................................................................................................. </w:t>
      </w:r>
      <w:proofErr w:type="spellStart"/>
      <w:r w:rsidRPr="00807CF5">
        <w:rPr>
          <w:lang w:val="en-US"/>
        </w:rPr>
        <w:t>nr</w:t>
      </w:r>
      <w:proofErr w:type="spellEnd"/>
      <w:r w:rsidRPr="00807CF5">
        <w:rPr>
          <w:lang w:val="en-US"/>
        </w:rPr>
        <w:t xml:space="preserve"> tel. ..............................., </w:t>
      </w:r>
      <w:proofErr w:type="spellStart"/>
      <w:r w:rsidRPr="00807CF5">
        <w:rPr>
          <w:lang w:val="en-US"/>
        </w:rPr>
        <w:t>faks</w:t>
      </w:r>
      <w:proofErr w:type="spellEnd"/>
      <w:r w:rsidRPr="00807CF5">
        <w:rPr>
          <w:lang w:val="en-US"/>
        </w:rPr>
        <w:t xml:space="preserve"> ..................................., e – mail ...........................................</w:t>
      </w:r>
    </w:p>
    <w:p w:rsidR="009A3543" w:rsidRPr="00807CF5" w:rsidRDefault="009A3543">
      <w:pPr>
        <w:ind w:left="360"/>
        <w:rPr>
          <w:lang w:val="en-US"/>
        </w:rPr>
      </w:pPr>
    </w:p>
    <w:p w:rsidR="00BF00C3" w:rsidRDefault="00BF00C3">
      <w:pPr>
        <w:ind w:left="360"/>
      </w:pPr>
      <w:r>
        <w:lastRenderedPageBreak/>
        <w:t>3. Adres wnioskodawcy</w:t>
      </w:r>
      <w:r>
        <w:rPr>
          <w:rStyle w:val="Znakiprzypiswdolnych"/>
        </w:rPr>
        <w:footnoteReference w:id="6"/>
      </w:r>
    </w:p>
    <w:p w:rsidR="00BF00C3" w:rsidRDefault="00BF00C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ind w:left="360"/>
      </w:pPr>
      <w:r>
        <w:t>4. Nr NIP oraz nr REGON</w:t>
      </w:r>
    </w:p>
    <w:p w:rsidR="00BF00C3" w:rsidRDefault="00BF00C3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BF00C3" w:rsidRDefault="00BF00C3">
      <w:pPr>
        <w:ind w:left="360"/>
      </w:pPr>
    </w:p>
    <w:p w:rsidR="00BF00C3" w:rsidRDefault="00BF00C3">
      <w:pPr>
        <w:ind w:left="360"/>
      </w:pPr>
      <w:r>
        <w:t>5. Forma prawna:</w:t>
      </w:r>
    </w:p>
    <w:p w:rsidR="00BF00C3" w:rsidRDefault="00BF00C3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BF00C3" w:rsidRDefault="00BF00C3">
      <w:pPr>
        <w:ind w:left="360"/>
      </w:pPr>
    </w:p>
    <w:p w:rsidR="00BF00C3" w:rsidRDefault="00BF00C3">
      <w:pPr>
        <w:ind w:left="360"/>
      </w:pPr>
      <w:r>
        <w:t>6. Nazwa banku i numer rachunku bankowego:</w:t>
      </w:r>
    </w:p>
    <w:p w:rsidR="00BF00C3" w:rsidRDefault="00BF00C3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ind w:left="360"/>
      </w:pPr>
    </w:p>
    <w:p w:rsidR="00BF00C3" w:rsidRDefault="00BF00C3">
      <w:pPr>
        <w:ind w:left="360"/>
      </w:pPr>
    </w:p>
    <w:p w:rsidR="00BF00C3" w:rsidRDefault="00BF00C3">
      <w:pPr>
        <w:pStyle w:val="Nagwek1"/>
      </w:pPr>
      <w:r>
        <w:t>Informacje o koproducencie</w:t>
      </w:r>
      <w:r w:rsidR="009A3543">
        <w:rPr>
          <w:rStyle w:val="Odwoanieprzypisudolnego"/>
        </w:rPr>
        <w:footnoteReference w:id="7"/>
      </w:r>
    </w:p>
    <w:p w:rsidR="00BF00C3" w:rsidRDefault="00BF00C3">
      <w:pPr>
        <w:ind w:left="360"/>
        <w:rPr>
          <w:b/>
          <w:bCs/>
        </w:rPr>
      </w:pPr>
    </w:p>
    <w:p w:rsidR="00BF00C3" w:rsidRDefault="00BF00C3">
      <w:pPr>
        <w:ind w:left="360"/>
      </w:pPr>
      <w:r>
        <w:t>1. Pełna nazwa koproducenta:</w:t>
      </w:r>
    </w:p>
    <w:p w:rsidR="00BF00C3" w:rsidRDefault="00BF00C3">
      <w:pPr>
        <w:ind w:left="360"/>
      </w:pPr>
      <w:r>
        <w:t>.................................................................................................................................................</w:t>
      </w:r>
    </w:p>
    <w:p w:rsidR="00BF00C3" w:rsidRDefault="00BF00C3">
      <w:pPr>
        <w:ind w:left="360"/>
      </w:pPr>
    </w:p>
    <w:p w:rsidR="00BF00C3" w:rsidRDefault="00BF00C3">
      <w:pPr>
        <w:ind w:firstLine="360"/>
      </w:pPr>
      <w:r>
        <w:t>2. a) Osoby upoważnione do reprezentowania koproducenta, składnia oświadczeń woli i zaciągania w jego imieniu zobowiązań finansowych:</w:t>
      </w:r>
    </w:p>
    <w:p w:rsidR="00BF00C3" w:rsidRDefault="00BF00C3">
      <w:pPr>
        <w:numPr>
          <w:ilvl w:val="0"/>
          <w:numId w:val="6"/>
        </w:numPr>
      </w:pPr>
      <w:r>
        <w:t>...........................................................................................................................................</w:t>
      </w:r>
    </w:p>
    <w:p w:rsidR="00BF00C3" w:rsidRDefault="00BF00C3">
      <w:pPr>
        <w:numPr>
          <w:ilvl w:val="0"/>
          <w:numId w:val="6"/>
        </w:numPr>
      </w:pPr>
      <w:r>
        <w:t>..........................................................................................................................................</w:t>
      </w:r>
    </w:p>
    <w:p w:rsidR="00BF00C3" w:rsidRDefault="00BF00C3">
      <w:pPr>
        <w:numPr>
          <w:ilvl w:val="0"/>
          <w:numId w:val="6"/>
        </w:numPr>
      </w:pPr>
      <w:r>
        <w:t>..........................................................................................................................................</w:t>
      </w:r>
    </w:p>
    <w:p w:rsidR="00BF00C3" w:rsidRDefault="00BF00C3">
      <w:pPr>
        <w:ind w:left="360"/>
      </w:pPr>
    </w:p>
    <w:p w:rsidR="00BF00C3" w:rsidRDefault="00BF00C3">
      <w:pPr>
        <w:ind w:left="360"/>
      </w:pPr>
      <w:r>
        <w:t>3. Adres koproducenta</w:t>
      </w:r>
    </w:p>
    <w:p w:rsidR="00BF00C3" w:rsidRDefault="00BF00C3" w:rsidP="004E01B0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01B0">
        <w:t>...............................</w:t>
      </w:r>
    </w:p>
    <w:p w:rsidR="00BF00C3" w:rsidRDefault="00BF00C3">
      <w:pPr>
        <w:pStyle w:val="Tekstpodstawowywcity"/>
      </w:pPr>
    </w:p>
    <w:p w:rsidR="00BF00C3" w:rsidRDefault="00BF00C3">
      <w:pPr>
        <w:pStyle w:val="Tekstpodstawowywcity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Informacje o filmie</w:t>
      </w:r>
    </w:p>
    <w:p w:rsidR="00BF00C3" w:rsidRDefault="00BF00C3">
      <w:pPr>
        <w:pStyle w:val="Tekstpodstawowywcity"/>
        <w:ind w:left="360" w:firstLine="0"/>
        <w:rPr>
          <w:b/>
          <w:bCs/>
        </w:rPr>
      </w:pP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5107"/>
      </w:tblGrid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Tytuł roboczy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Gatunek filmu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Autor scenariusz</w:t>
            </w:r>
          </w:p>
          <w:p w:rsidR="00BF00C3" w:rsidRDefault="00BF00C3">
            <w:pPr>
              <w:pStyle w:val="Tekstpodstawowywcity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oryginalny</w:t>
            </w:r>
          </w:p>
          <w:p w:rsidR="00BF00C3" w:rsidRDefault="00BF00C3">
            <w:pPr>
              <w:pStyle w:val="Tekstpodstawowywcity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adaptacja (</w:t>
            </w:r>
            <w:r w:rsidR="009A3543">
              <w:rPr>
                <w:b/>
                <w:bCs/>
              </w:rPr>
              <w:t xml:space="preserve">podać </w:t>
            </w:r>
            <w:r>
              <w:rPr>
                <w:b/>
                <w:bCs/>
              </w:rPr>
              <w:t>źródło)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9A354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Czas trwania</w:t>
            </w:r>
          </w:p>
          <w:p w:rsidR="00BF00C3" w:rsidRDefault="00BF00C3">
            <w:pPr>
              <w:pStyle w:val="Tekstpodstawowywcity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(min. projekcji)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Reżyser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Kierownik produkcji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Operator obrazu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Scenograf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Wiodący aktorzy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Montażysta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Nośnik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Główna wersja językowa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Inne (w przypadku debiutów </w:t>
            </w:r>
          </w:p>
          <w:p w:rsidR="00BF00C3" w:rsidRDefault="00BF00C3">
            <w:pPr>
              <w:pStyle w:val="Tekstpodstawowywcity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reżyserskich w filmach animowanych</w:t>
            </w:r>
          </w:p>
          <w:p w:rsidR="00BF00C3" w:rsidRDefault="00BF00C3">
            <w:pPr>
              <w:pStyle w:val="Tekstpodstawowywcity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i fabularnych – obligatoryjnie </w:t>
            </w:r>
          </w:p>
          <w:p w:rsidR="00BF00C3" w:rsidRDefault="00BF00C3">
            <w:pPr>
              <w:pStyle w:val="Tekstpodstawowywcity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opiekun artystyczny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</w:tbl>
    <w:p w:rsidR="00BF00C3" w:rsidRDefault="00BF00C3">
      <w:pPr>
        <w:pStyle w:val="Tekstpodstawowywcity"/>
        <w:ind w:left="0" w:firstLine="0"/>
      </w:pPr>
    </w:p>
    <w:p w:rsidR="00BF00C3" w:rsidRDefault="00BF00C3">
      <w:pPr>
        <w:pStyle w:val="Tekstpodstawowywcity"/>
        <w:ind w:left="0" w:firstLine="0"/>
      </w:pPr>
      <w:r>
        <w:t>Czy któryś z wyżej wymienionych twórców debiutuje w filmie?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</w:p>
    <w:p w:rsidR="00BF00C3" w:rsidRDefault="008A6884">
      <w:pPr>
        <w:pStyle w:val="Tekstpodstawowywcity"/>
        <w:ind w:left="0" w:firstLine="0"/>
        <w:rPr>
          <w:b/>
          <w:bCs/>
        </w:rPr>
      </w:pPr>
      <w:r>
        <w:rPr>
          <w:b/>
          <w:bCs/>
        </w:rPr>
        <w:t>I</w:t>
      </w:r>
      <w:r w:rsidR="00BF00C3">
        <w:rPr>
          <w:b/>
          <w:bCs/>
        </w:rPr>
        <w:t>V. Krótki opis filmu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0C3" w:rsidRDefault="008A6884">
      <w:pPr>
        <w:pStyle w:val="Tekstpodstawowywcity"/>
        <w:ind w:left="0" w:firstLine="0"/>
        <w:rPr>
          <w:b/>
          <w:bCs/>
        </w:rPr>
      </w:pPr>
      <w:r>
        <w:rPr>
          <w:b/>
          <w:bCs/>
        </w:rPr>
        <w:t>V</w:t>
      </w:r>
      <w:r w:rsidR="00BF00C3">
        <w:rPr>
          <w:b/>
          <w:bCs/>
        </w:rPr>
        <w:t>. Harmonogram produkcji filmu</w:t>
      </w:r>
    </w:p>
    <w:p w:rsidR="00BF00C3" w:rsidRDefault="00BF00C3">
      <w:pPr>
        <w:pStyle w:val="Tekstpodstawowywcity"/>
        <w:ind w:left="0" w:firstLine="0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6160"/>
      </w:tblGrid>
      <w:tr w:rsidR="00BF00C3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Działanie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rozpoczęcia i zakończenia</w:t>
            </w:r>
          </w:p>
        </w:tc>
      </w:tr>
      <w:tr w:rsidR="00BF00C3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  <w:r>
              <w:t>Okres wstępny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  <w:r>
              <w:t>Okres przygotowawczy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  <w:r>
              <w:t>Okres zdjęciowy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  <w:r>
              <w:t>Montaż i udźwiękowienie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  <w:r>
              <w:t>Prace końcowe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</w:tbl>
    <w:p w:rsidR="00BF00C3" w:rsidRDefault="00BF00C3">
      <w:pPr>
        <w:pStyle w:val="Tekstpodstawowywcity"/>
        <w:ind w:left="0" w:firstLine="0"/>
        <w:rPr>
          <w:b/>
          <w:bCs/>
        </w:rPr>
      </w:pPr>
    </w:p>
    <w:p w:rsidR="00BB1000" w:rsidRDefault="00BB1000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BF00C3" w:rsidRDefault="008A6884">
      <w:pPr>
        <w:pStyle w:val="Tekstpodstawowywcity"/>
        <w:ind w:left="0" w:firstLine="0"/>
        <w:rPr>
          <w:b/>
          <w:bCs/>
        </w:rPr>
      </w:pPr>
      <w:r>
        <w:rPr>
          <w:b/>
          <w:bCs/>
        </w:rPr>
        <w:lastRenderedPageBreak/>
        <w:t>VI</w:t>
      </w:r>
      <w:r w:rsidR="00BF00C3">
        <w:rPr>
          <w:b/>
          <w:bCs/>
        </w:rPr>
        <w:t>. Planowany termin premiery kinowej lub I emisji telewizyjnej:</w:t>
      </w:r>
    </w:p>
    <w:p w:rsidR="00BF00C3" w:rsidRDefault="00BF00C3">
      <w:pPr>
        <w:pStyle w:val="Tekstpodstawowywcity"/>
        <w:ind w:left="0" w:firstLine="0"/>
      </w:pPr>
      <w:r>
        <w:t>.......................................................................................................................................................</w:t>
      </w:r>
    </w:p>
    <w:p w:rsidR="00BF00C3" w:rsidRDefault="00BF00C3">
      <w:pPr>
        <w:pStyle w:val="Tekstpodstawowywcity"/>
        <w:ind w:left="0" w:firstLine="0"/>
      </w:pPr>
    </w:p>
    <w:p w:rsidR="00BF00C3" w:rsidRDefault="008A6884">
      <w:pPr>
        <w:pStyle w:val="Tekstpodstawowywcity"/>
        <w:ind w:left="0" w:firstLine="0"/>
        <w:rPr>
          <w:b/>
          <w:bCs/>
        </w:rPr>
      </w:pPr>
      <w:r>
        <w:rPr>
          <w:b/>
          <w:bCs/>
        </w:rPr>
        <w:t>VII.</w:t>
      </w:r>
      <w:r w:rsidR="00BF00C3">
        <w:rPr>
          <w:b/>
          <w:bCs/>
        </w:rPr>
        <w:t xml:space="preserve"> Planowane miejsca realizacji filmu:</w:t>
      </w:r>
    </w:p>
    <w:p w:rsidR="00BF00C3" w:rsidRDefault="00BF00C3">
      <w:pPr>
        <w:pStyle w:val="Tekstpodstawowywcity"/>
        <w:ind w:left="0" w:firstLine="0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181"/>
      </w:tblGrid>
      <w:tr w:rsidR="00BF00C3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9A354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9A354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dni zdjęciowych</w:t>
            </w:r>
          </w:p>
        </w:tc>
      </w:tr>
      <w:tr w:rsidR="00BF00C3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</w:pPr>
          </w:p>
        </w:tc>
      </w:tr>
      <w:tr w:rsidR="00BF00C3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ind w:left="0" w:firstLine="0"/>
              <w:jc w:val="center"/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</w:pPr>
          </w:p>
        </w:tc>
      </w:tr>
      <w:tr w:rsidR="00BF00C3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</w:pPr>
          </w:p>
        </w:tc>
      </w:tr>
      <w:tr w:rsidR="00BF00C3"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</w:pPr>
          </w:p>
        </w:tc>
      </w:tr>
    </w:tbl>
    <w:p w:rsidR="00BF00C3" w:rsidRDefault="00BF00C3">
      <w:pPr>
        <w:pStyle w:val="Tekstpodstawowywcity"/>
        <w:ind w:left="0" w:firstLine="0"/>
      </w:pPr>
      <w:r>
        <w:t xml:space="preserve"> </w:t>
      </w:r>
    </w:p>
    <w:p w:rsidR="00BF00C3" w:rsidRDefault="008A6884">
      <w:pPr>
        <w:pStyle w:val="Tekstpodstawowywcity"/>
        <w:ind w:left="0" w:firstLine="0"/>
        <w:rPr>
          <w:b/>
          <w:bCs/>
        </w:rPr>
      </w:pPr>
      <w:r>
        <w:rPr>
          <w:b/>
          <w:bCs/>
        </w:rPr>
        <w:t>VIII</w:t>
      </w:r>
      <w:r w:rsidR="00D003F1">
        <w:rPr>
          <w:b/>
          <w:bCs/>
        </w:rPr>
        <w:t>. Ogólny</w:t>
      </w:r>
      <w:r w:rsidR="00BF00C3">
        <w:rPr>
          <w:b/>
          <w:bCs/>
        </w:rPr>
        <w:t xml:space="preserve"> koszt według udokumentowanych źródeł finansowania</w:t>
      </w:r>
      <w:r w:rsidR="00BF00C3">
        <w:rPr>
          <w:rStyle w:val="Znakiprzypiswdolnych"/>
          <w:b/>
          <w:bCs/>
        </w:rPr>
        <w:footnoteReference w:id="8"/>
      </w:r>
      <w:r w:rsidR="00BF00C3">
        <w:rPr>
          <w:b/>
          <w:bCs/>
        </w:rPr>
        <w:t>:</w:t>
      </w:r>
    </w:p>
    <w:p w:rsidR="00BF00C3" w:rsidRDefault="00BF00C3">
      <w:pPr>
        <w:pStyle w:val="Tekstpodstawowywcity"/>
        <w:ind w:left="0" w:firstLine="0"/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090"/>
      </w:tblGrid>
      <w:tr w:rsidR="00BF00C3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</w:t>
            </w:r>
            <w:r w:rsidR="00655ED6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BF00C3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Całkowity przewidywany koszt produkcji filmu: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F00C3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Wnioskowana wysokość dofinansowania ze</w:t>
            </w:r>
          </w:p>
          <w:p w:rsidR="00BF00C3" w:rsidRDefault="00BF00C3">
            <w:pPr>
              <w:pStyle w:val="Tekstpodstawowywcity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środków Centrum: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Deklarowana wysokość finansowych środków</w:t>
            </w:r>
          </w:p>
          <w:p w:rsidR="00BF00C3" w:rsidRDefault="00BF00C3">
            <w:pPr>
              <w:pStyle w:val="Tekstpodstawowywcity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własnych Producenta</w:t>
            </w:r>
            <w:r>
              <w:rPr>
                <w:rStyle w:val="Znakiprzypiswdolnych"/>
                <w:b/>
                <w:bCs/>
              </w:rPr>
              <w:footnoteReference w:id="9"/>
            </w:r>
            <w:r>
              <w:rPr>
                <w:b/>
                <w:bCs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Deklarowana wysokość finansowych środków</w:t>
            </w:r>
          </w:p>
          <w:p w:rsidR="00BF00C3" w:rsidRDefault="00BF00C3">
            <w:pPr>
              <w:pStyle w:val="Tekstpodstawowywcity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innych źródeł (łączna suma)</w:t>
            </w:r>
            <w:r w:rsidR="009A3543">
              <w:rPr>
                <w:rStyle w:val="Odwoanieprzypisudolnego"/>
                <w:b/>
                <w:bCs/>
              </w:rPr>
              <w:footnoteReference w:id="10"/>
            </w:r>
            <w:r>
              <w:rPr>
                <w:b/>
                <w:bCs/>
              </w:rPr>
              <w:t>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</w:pPr>
            <w:r>
              <w:t>a) z innych środków publicznych: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</w:pPr>
            <w:r>
              <w:t xml:space="preserve">b) ze środków podmiotów nie zaliczanych do </w:t>
            </w:r>
          </w:p>
          <w:p w:rsidR="00BF00C3" w:rsidRDefault="00BF00C3">
            <w:pPr>
              <w:pStyle w:val="Tekstpodstawowywcity"/>
              <w:ind w:left="0" w:firstLine="0"/>
            </w:pPr>
            <w:r>
              <w:t>sektora finansów publicznych</w:t>
            </w:r>
          </w:p>
          <w:p w:rsidR="00BF00C3" w:rsidRDefault="00BF00C3">
            <w:pPr>
              <w:pStyle w:val="Tekstpodstawowywcity"/>
              <w:numPr>
                <w:ilvl w:val="0"/>
                <w:numId w:val="2"/>
              </w:numPr>
            </w:pPr>
            <w:r>
              <w:t>Koproducent (podać nazwę):</w:t>
            </w:r>
          </w:p>
          <w:p w:rsidR="00BF00C3" w:rsidRDefault="00BF00C3">
            <w:pPr>
              <w:pStyle w:val="Tekstpodstawowywcity"/>
              <w:ind w:left="360" w:firstLine="0"/>
            </w:pPr>
            <w:r>
              <w:t>.........................................................................</w:t>
            </w:r>
          </w:p>
          <w:p w:rsidR="00BF00C3" w:rsidRDefault="00BF00C3">
            <w:pPr>
              <w:pStyle w:val="Tekstpodstawowywcity"/>
              <w:numPr>
                <w:ilvl w:val="0"/>
                <w:numId w:val="2"/>
              </w:numPr>
            </w:pPr>
            <w:r>
              <w:t>Koproducent (podać nazwę):</w:t>
            </w:r>
          </w:p>
          <w:p w:rsidR="00BF00C3" w:rsidRDefault="00BF00C3">
            <w:pPr>
              <w:pStyle w:val="Tekstpodstawowywcity"/>
              <w:ind w:left="360" w:firstLine="0"/>
            </w:pPr>
            <w:r>
              <w:t>.........................................................................</w:t>
            </w:r>
          </w:p>
          <w:p w:rsidR="00BF00C3" w:rsidRDefault="00BF00C3">
            <w:pPr>
              <w:pStyle w:val="Tekstpodstawowywcity"/>
              <w:numPr>
                <w:ilvl w:val="0"/>
                <w:numId w:val="2"/>
              </w:numPr>
            </w:pPr>
            <w:r>
              <w:t>Koproducent (podać nazwę):</w:t>
            </w:r>
          </w:p>
          <w:p w:rsidR="00BF00C3" w:rsidRDefault="00BF00C3">
            <w:pPr>
              <w:pStyle w:val="Tekstpodstawowywcity"/>
              <w:ind w:left="360" w:firstLine="0"/>
            </w:pPr>
            <w:r>
              <w:t>.........................................................................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</w:pPr>
            <w:r>
              <w:t>c) ze środków zagranicznych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  <w:tr w:rsidR="00BF00C3"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</w:pPr>
            <w:r>
              <w:t>d) z innych źródeł (podać jakie)</w:t>
            </w:r>
          </w:p>
          <w:p w:rsidR="00BF00C3" w:rsidRDefault="00BF00C3">
            <w:pPr>
              <w:pStyle w:val="Tekstpodstawowywcity"/>
              <w:ind w:left="0" w:firstLine="0"/>
            </w:pPr>
            <w:r>
              <w:t>...................................................................................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rPr>
                <w:b/>
                <w:bCs/>
              </w:rPr>
            </w:pPr>
          </w:p>
        </w:tc>
      </w:tr>
    </w:tbl>
    <w:p w:rsidR="00BF00C3" w:rsidRDefault="008A6884">
      <w:pPr>
        <w:pStyle w:val="Tekstpodstawowywcity"/>
        <w:ind w:left="0" w:firstLine="0"/>
        <w:rPr>
          <w:b/>
          <w:bCs/>
        </w:rPr>
      </w:pPr>
      <w:r>
        <w:rPr>
          <w:b/>
          <w:bCs/>
        </w:rPr>
        <w:t>I</w:t>
      </w:r>
      <w:r w:rsidR="00BF00C3">
        <w:rPr>
          <w:b/>
          <w:bCs/>
        </w:rPr>
        <w:t>X. Szczegółowy kosztorys</w:t>
      </w:r>
      <w:r w:rsidR="00BF00C3">
        <w:rPr>
          <w:rStyle w:val="Znakiprzypiswdolnych"/>
          <w:b/>
          <w:bCs/>
        </w:rPr>
        <w:footnoteReference w:id="11"/>
      </w:r>
      <w:r w:rsidR="00BF00C3">
        <w:rPr>
          <w:b/>
          <w:bCs/>
        </w:rPr>
        <w:t xml:space="preserve"> – załącznik nr 2</w:t>
      </w:r>
    </w:p>
    <w:p w:rsidR="00BF00C3" w:rsidRDefault="00BF00C3">
      <w:pPr>
        <w:pStyle w:val="Tekstpodstawowywcity"/>
        <w:ind w:left="0" w:firstLine="0"/>
        <w:rPr>
          <w:b/>
          <w:bCs/>
        </w:rPr>
      </w:pPr>
    </w:p>
    <w:p w:rsidR="006F5F38" w:rsidRDefault="006F5F38">
      <w:pPr>
        <w:pStyle w:val="Tekstpodstawowywcity"/>
        <w:ind w:left="0" w:firstLine="0"/>
        <w:rPr>
          <w:b/>
          <w:bCs/>
        </w:rPr>
      </w:pPr>
      <w:r>
        <w:rPr>
          <w:b/>
          <w:bCs/>
        </w:rPr>
        <w:t>X. Wskaźniki oczekiwanych przez Wnioskodawcę rezultatów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7180"/>
        <w:gridCol w:w="1548"/>
      </w:tblGrid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Kategoria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Wskaźnik</w:t>
            </w: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aktorów zaangażowanych w produkcję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osób ekipy technicznej zaangażowanych w produkcję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partnerów lub instytucji zaangażowanych w produkcję (liczba podmiotów inwestujących w produkcję)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partnerów medialnych zaangażowanych w promocję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Koszt produkcji jednej minuty (koszt globalny podzielony przez metraż ekranowy)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zaangażowanych debiutantów (aktorzy i realizatorzy)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spodziewanych widzów w kinach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państw, w których film będzie dystrybuowany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6F5F38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spodziewanych DVD wyprodukowanych do sprzedaży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stacji telewizyjnych potencjalnie zainteresowanych produkcją (zarówno koproducentów, jak i zainteresowanych zakupem dla celów emisji)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Liczba spodziewanych emisji w stacjach telewizyjnych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  <w:tr w:rsidR="006F5F38" w:rsidTr="00393FB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Inne (wskazać jakie)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F38" w:rsidRDefault="006F5F38" w:rsidP="00393FB2">
            <w:pPr>
              <w:pStyle w:val="Tekstpodstawowywcity"/>
              <w:snapToGrid w:val="0"/>
              <w:ind w:left="0" w:firstLine="0"/>
              <w:jc w:val="both"/>
              <w:rPr>
                <w:b/>
                <w:bCs/>
              </w:rPr>
            </w:pPr>
          </w:p>
        </w:tc>
      </w:tr>
    </w:tbl>
    <w:p w:rsidR="006F5F38" w:rsidRDefault="006F5F38">
      <w:pPr>
        <w:pStyle w:val="Tekstpodstawowywcity"/>
        <w:ind w:left="0" w:firstLine="0"/>
        <w:rPr>
          <w:b/>
          <w:bCs/>
        </w:rPr>
      </w:pPr>
    </w:p>
    <w:p w:rsidR="009A3543" w:rsidRDefault="006F5F38">
      <w:pPr>
        <w:pStyle w:val="Tekstpodstawowywcity"/>
        <w:ind w:left="0" w:firstLine="0"/>
        <w:rPr>
          <w:b/>
          <w:bCs/>
        </w:rPr>
      </w:pPr>
      <w:r>
        <w:rPr>
          <w:b/>
          <w:bCs/>
        </w:rPr>
        <w:t>XI</w:t>
      </w:r>
      <w:r w:rsidR="00BF00C3">
        <w:rPr>
          <w:b/>
          <w:bCs/>
        </w:rPr>
        <w:t xml:space="preserve">. </w:t>
      </w:r>
      <w:r w:rsidR="009A3543">
        <w:rPr>
          <w:b/>
          <w:bCs/>
        </w:rPr>
        <w:t>Czy projekt był zgłaszany do innego Regionalnego Funduszu Filmowego? (jeżeli tak, to do którego)</w:t>
      </w:r>
      <w:r w:rsidR="009A3543">
        <w:rPr>
          <w:b/>
          <w:bCs/>
        </w:rPr>
        <w:br/>
      </w:r>
    </w:p>
    <w:p w:rsidR="008A6884" w:rsidRDefault="009A3543">
      <w:pPr>
        <w:pStyle w:val="Tekstpodstawowywcity"/>
        <w:ind w:left="0" w:firstLine="0"/>
        <w:rPr>
          <w:bCs/>
        </w:rPr>
      </w:pPr>
      <w:r w:rsidRPr="009A3543">
        <w:rPr>
          <w:bCs/>
        </w:rPr>
        <w:t>…………………………………………………………………………………………………..</w:t>
      </w:r>
    </w:p>
    <w:p w:rsidR="008A6884" w:rsidRDefault="008A6884">
      <w:pPr>
        <w:pStyle w:val="Tekstpodstawowywcity"/>
        <w:ind w:left="0" w:firstLine="0"/>
        <w:rPr>
          <w:bCs/>
        </w:rPr>
      </w:pPr>
    </w:p>
    <w:p w:rsidR="008A6884" w:rsidRDefault="008A6884">
      <w:pPr>
        <w:pStyle w:val="Tekstpodstawowywcity"/>
        <w:ind w:left="0" w:firstLine="0"/>
        <w:rPr>
          <w:bCs/>
        </w:rPr>
      </w:pPr>
      <w:r>
        <w:rPr>
          <w:b/>
          <w:bCs/>
        </w:rPr>
        <w:t>X</w:t>
      </w:r>
      <w:r w:rsidR="006F5F38">
        <w:rPr>
          <w:b/>
          <w:bCs/>
        </w:rPr>
        <w:t>I</w:t>
      </w:r>
      <w:r>
        <w:rPr>
          <w:b/>
          <w:bCs/>
        </w:rPr>
        <w:t>I</w:t>
      </w:r>
      <w:r w:rsidRPr="008A6884">
        <w:rPr>
          <w:b/>
          <w:bCs/>
        </w:rPr>
        <w:t>.</w:t>
      </w:r>
      <w:r>
        <w:rPr>
          <w:bCs/>
        </w:rPr>
        <w:t xml:space="preserve"> Oświadczam, iż wniosek dotyczący filmu………… nie został złożony w Konkursie Polskiego Instytutu Sztuki Filmowej.</w:t>
      </w:r>
    </w:p>
    <w:p w:rsidR="008A6884" w:rsidRDefault="008A6884" w:rsidP="008A6884">
      <w:pPr>
        <w:pStyle w:val="Tekstpodstawowywcity"/>
        <w:ind w:left="0" w:firstLine="0"/>
        <w:rPr>
          <w:b/>
          <w:bCs/>
        </w:rPr>
      </w:pPr>
      <w:r>
        <w:rPr>
          <w:bCs/>
        </w:rPr>
        <w:t>Oświadczam, iż wniosek dotyczący filmu……………. został złożony w Konkursie Polskiego Instytutu Sztuki Filmowej w sesji……………</w:t>
      </w:r>
      <w:r>
        <w:rPr>
          <w:rStyle w:val="Odwoanieprzypisudolnego"/>
          <w:bCs/>
        </w:rPr>
        <w:footnoteReference w:id="12"/>
      </w:r>
      <w:r w:rsidR="009A3543" w:rsidRPr="009A3543">
        <w:rPr>
          <w:bCs/>
        </w:rPr>
        <w:br/>
      </w:r>
    </w:p>
    <w:p w:rsidR="008A6884" w:rsidRDefault="008A6884" w:rsidP="008A6884">
      <w:pPr>
        <w:pStyle w:val="Tekstpodstawowywcity"/>
        <w:ind w:left="0" w:firstLine="0"/>
      </w:pPr>
      <w:r>
        <w:rPr>
          <w:b/>
          <w:bCs/>
        </w:rPr>
        <w:br/>
      </w:r>
      <w:r>
        <w:t>......................................                                                                       .........................................</w:t>
      </w:r>
    </w:p>
    <w:p w:rsidR="008A6884" w:rsidRDefault="008A6884" w:rsidP="008A6884">
      <w:pPr>
        <w:pStyle w:val="Tekstpodstawowywcity"/>
        <w:ind w:left="0" w:firstLine="0"/>
      </w:pPr>
      <w:r>
        <w:t xml:space="preserve">  miejscowość, data                                                                                           podpis</w:t>
      </w:r>
    </w:p>
    <w:p w:rsidR="008A6884" w:rsidRDefault="008A6884" w:rsidP="008A6884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rPr>
          <w:b/>
          <w:bCs/>
        </w:rPr>
      </w:pPr>
    </w:p>
    <w:p w:rsidR="00BF00C3" w:rsidRDefault="00BF00C3">
      <w:pPr>
        <w:pStyle w:val="Tekstpodstawowywcity"/>
        <w:ind w:left="0" w:firstLine="0"/>
        <w:rPr>
          <w:b/>
          <w:bCs/>
        </w:rPr>
      </w:pPr>
      <w:r>
        <w:rPr>
          <w:b/>
          <w:bCs/>
        </w:rPr>
        <w:t>XII</w:t>
      </w:r>
      <w:r w:rsidR="006F5F38">
        <w:rPr>
          <w:b/>
          <w:bCs/>
        </w:rPr>
        <w:t>I</w:t>
      </w:r>
      <w:r>
        <w:rPr>
          <w:b/>
          <w:bCs/>
        </w:rPr>
        <w:t>. Oświadczenie wnioskodawcy o posiadanych zasobach rzeczowych i kadrowych</w:t>
      </w:r>
    </w:p>
    <w:p w:rsidR="00BF00C3" w:rsidRDefault="00BF00C3">
      <w:pPr>
        <w:pStyle w:val="Tekstpodstawowywcity"/>
        <w:ind w:left="0" w:firstLine="0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center"/>
      </w:pPr>
      <w:r>
        <w:t>Oświadczam, iż posiadam zasoby rzeczowe i kadrowe niezbędne do realizacji zadania.</w:t>
      </w:r>
    </w:p>
    <w:p w:rsidR="00BF00C3" w:rsidRDefault="00BF00C3">
      <w:pPr>
        <w:pStyle w:val="Tekstpodstawowywcity"/>
        <w:ind w:left="0" w:firstLine="0"/>
        <w:jc w:val="center"/>
      </w:pPr>
    </w:p>
    <w:p w:rsidR="00BF00C3" w:rsidRDefault="00BF00C3">
      <w:pPr>
        <w:pStyle w:val="Tekstpodstawowywcity"/>
        <w:ind w:left="0" w:firstLine="0"/>
        <w:jc w:val="center"/>
      </w:pPr>
    </w:p>
    <w:p w:rsidR="00BF00C3" w:rsidRDefault="00BF00C3">
      <w:pPr>
        <w:pStyle w:val="Tekstpodstawowywcity"/>
        <w:ind w:left="0" w:firstLine="0"/>
      </w:pPr>
      <w:r>
        <w:t>......................................                                                                       .........................................</w:t>
      </w:r>
    </w:p>
    <w:p w:rsidR="00BF00C3" w:rsidRDefault="00BF00C3">
      <w:pPr>
        <w:pStyle w:val="Tekstpodstawowywcity"/>
        <w:ind w:left="0" w:firstLine="0"/>
      </w:pPr>
      <w:r>
        <w:t xml:space="preserve">  miejscowość, data                                                                                           podpis</w:t>
      </w: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jc w:val="both"/>
      </w:pPr>
    </w:p>
    <w:p w:rsidR="00BF00C3" w:rsidRDefault="006F5F38">
      <w:pPr>
        <w:pStyle w:val="Tekstpodstawowywcity"/>
        <w:ind w:left="0" w:firstLine="0"/>
        <w:jc w:val="both"/>
        <w:rPr>
          <w:b/>
          <w:bCs/>
        </w:rPr>
      </w:pPr>
      <w:r>
        <w:rPr>
          <w:b/>
          <w:bCs/>
        </w:rPr>
        <w:t>XIV</w:t>
      </w:r>
      <w:r w:rsidR="00BF00C3">
        <w:rPr>
          <w:b/>
          <w:bCs/>
        </w:rPr>
        <w:t>. Oświadczenie wnioskodawcy o braku przeszkód w ubieganiu się o dofinansowanie</w:t>
      </w: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</w:pPr>
      <w:r>
        <w:lastRenderedPageBreak/>
        <w:t>Oświadczam, iż nie zachodzą żadne przesłanki określone w art. 22 ust. 2 ustawy o kinematografii z dnia 30 czerwca 2005 r. (Dz. U. 2005 r., Nr 132, poz. 1111), które uniemożliwiają dofinansowanie przez Państwowy Instytut Sztuki Filmowej.</w:t>
      </w: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jc w:val="both"/>
      </w:pPr>
      <w:r>
        <w:t>Oświadczam, iż w okresie 5 lat przed złożeniem niniejszego wniosku nie naruszyłem w sposób istotny żadnych warunków umów o dofinansowanie zawieranych z Centrum.</w:t>
      </w: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</w:pPr>
      <w:r>
        <w:t>......................................                                                                       .........................................</w:t>
      </w:r>
    </w:p>
    <w:p w:rsidR="00BF00C3" w:rsidRDefault="00BF00C3">
      <w:pPr>
        <w:pStyle w:val="Tekstpodstawowywcity"/>
        <w:ind w:left="0" w:firstLine="0"/>
      </w:pPr>
      <w:r>
        <w:t xml:space="preserve">  miejscowość, data                                                                                           podpis</w:t>
      </w: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8A6884">
      <w:pPr>
        <w:pStyle w:val="Tekstpodstawowywcity"/>
        <w:ind w:left="0" w:firstLine="0"/>
        <w:jc w:val="both"/>
        <w:rPr>
          <w:b/>
          <w:bCs/>
        </w:rPr>
      </w:pPr>
      <w:r>
        <w:rPr>
          <w:b/>
          <w:bCs/>
        </w:rPr>
        <w:t>X</w:t>
      </w:r>
      <w:r w:rsidR="00BF00C3">
        <w:rPr>
          <w:b/>
          <w:bCs/>
        </w:rPr>
        <w:t>V. Oświadczenie Wnioskodawcy o niezaleganiu z płatnościami na rzecz podmiotów publicznoprawnych.</w:t>
      </w: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</w:pPr>
      <w:r>
        <w:t>Oświadczam, iż nie zalegam z płatnościami na rzecz podmiotów publicznoprawnych.</w:t>
      </w: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</w:pPr>
      <w:r>
        <w:t>......................................                                                                       .........................................</w:t>
      </w:r>
    </w:p>
    <w:p w:rsidR="00BF00C3" w:rsidRDefault="00BF00C3">
      <w:pPr>
        <w:pStyle w:val="Tekstpodstawowywcity"/>
        <w:ind w:left="0" w:firstLine="0"/>
      </w:pPr>
      <w:r>
        <w:t xml:space="preserve">  miejscowość, data                                                                                           podpis</w:t>
      </w: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jc w:val="both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160"/>
        <w:gridCol w:w="2170"/>
      </w:tblGrid>
      <w:tr w:rsidR="00BF00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  <w:r>
              <w:t>Imię i nazwisko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  <w:r>
              <w:t>Stanowisko / funkcja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  <w:r>
              <w:t>Pieczęć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center"/>
            </w:pPr>
            <w:r>
              <w:t>Podpis</w:t>
            </w:r>
          </w:p>
        </w:tc>
      </w:tr>
      <w:tr w:rsidR="00BF00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both"/>
            </w:pPr>
          </w:p>
          <w:p w:rsidR="00BF00C3" w:rsidRDefault="00BF00C3">
            <w:pPr>
              <w:pStyle w:val="Tekstpodstawowywcity"/>
              <w:ind w:left="0" w:firstLine="0"/>
              <w:jc w:val="both"/>
            </w:pPr>
          </w:p>
          <w:p w:rsidR="00BF00C3" w:rsidRDefault="00BF00C3">
            <w:pPr>
              <w:pStyle w:val="Tekstpodstawowywcity"/>
              <w:ind w:left="0"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both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both"/>
            </w:pPr>
          </w:p>
        </w:tc>
      </w:tr>
      <w:tr w:rsidR="00BF00C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both"/>
            </w:pPr>
          </w:p>
          <w:p w:rsidR="00BF00C3" w:rsidRDefault="00BF00C3">
            <w:pPr>
              <w:pStyle w:val="Tekstpodstawowywcity"/>
              <w:ind w:left="0" w:firstLine="0"/>
              <w:jc w:val="both"/>
            </w:pPr>
          </w:p>
          <w:p w:rsidR="00BF00C3" w:rsidRDefault="00BF00C3">
            <w:pPr>
              <w:pStyle w:val="Tekstpodstawowywcity"/>
              <w:ind w:left="0"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both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C3" w:rsidRDefault="00BF00C3">
            <w:pPr>
              <w:pStyle w:val="Tekstpodstawowywcity"/>
              <w:snapToGrid w:val="0"/>
              <w:ind w:left="0" w:firstLine="0"/>
              <w:jc w:val="both"/>
            </w:pPr>
          </w:p>
        </w:tc>
      </w:tr>
    </w:tbl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jc w:val="both"/>
      </w:pPr>
      <w:r>
        <w:t>Wniosek podpisują osoby upoważnione do reprezentowania Wnioskodawcy, składania oświadczeń woli i zaciągania zobowiązań finansowych zgodnie z dokumentami rejestrowymi.</w:t>
      </w:r>
    </w:p>
    <w:p w:rsidR="00BF00C3" w:rsidRDefault="00BF00C3">
      <w:pPr>
        <w:pStyle w:val="Tekstpodstawowywcity"/>
        <w:ind w:left="0" w:firstLine="0"/>
        <w:jc w:val="both"/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9A3543" w:rsidRDefault="009A3543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8A6884">
      <w:pPr>
        <w:pStyle w:val="Tekstpodstawowywcity"/>
        <w:ind w:left="0" w:firstLine="0"/>
        <w:jc w:val="both"/>
        <w:rPr>
          <w:b/>
          <w:bCs/>
        </w:rPr>
      </w:pPr>
      <w:r>
        <w:rPr>
          <w:b/>
          <w:bCs/>
        </w:rPr>
        <w:t>XV</w:t>
      </w:r>
      <w:r w:rsidR="006F5F38">
        <w:rPr>
          <w:b/>
          <w:bCs/>
        </w:rPr>
        <w:t>I</w:t>
      </w:r>
      <w:r w:rsidR="00BF00C3">
        <w:rPr>
          <w:b/>
          <w:bCs/>
        </w:rPr>
        <w:t>. Obowiązkowe załączniki</w:t>
      </w:r>
      <w:r w:rsidR="00BF00C3">
        <w:rPr>
          <w:rStyle w:val="Znakiprzypiswdolnych"/>
          <w:b/>
          <w:bCs/>
        </w:rPr>
        <w:footnoteReference w:id="13"/>
      </w:r>
      <w:r w:rsidR="00BF00C3">
        <w:rPr>
          <w:b/>
          <w:bCs/>
        </w:rPr>
        <w:t>:</w:t>
      </w:r>
    </w:p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7808"/>
      </w:tblGrid>
      <w:tr w:rsidR="008A6884" w:rsidTr="008A68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</w:t>
            </w:r>
          </w:p>
          <w:p w:rsidR="008A6884" w:rsidRDefault="008A6884">
            <w:pPr>
              <w:pStyle w:val="Tekstpodstawowywcity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zał.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spacing w:line="36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 załącznika</w:t>
            </w:r>
          </w:p>
        </w:tc>
      </w:tr>
      <w:tr w:rsidR="008A6884" w:rsidTr="008A68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a) scenariusz filmu wraz z dokumentem potwierdzającym prawa do scenariusza, 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b) krótki opis filmu (streszczenie  - nie dłuższe niż 1 strona) – </w:t>
            </w:r>
            <w:r w:rsidRPr="008A6884">
              <w:rPr>
                <w:b/>
                <w:bCs/>
              </w:rPr>
              <w:t xml:space="preserve">nie </w:t>
            </w:r>
            <w:proofErr w:type="spellStart"/>
            <w:r w:rsidRPr="008A6884">
              <w:rPr>
                <w:b/>
                <w:bCs/>
              </w:rPr>
              <w:t>treatment</w:t>
            </w:r>
            <w:proofErr w:type="spellEnd"/>
            <w:r>
              <w:rPr>
                <w:bCs/>
              </w:rPr>
              <w:t>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c) eksplikacja realizacyjna, a w przypadku filmów animowanych projekty plastyczne (minimum 6 sztuk) i </w:t>
            </w:r>
            <w:proofErr w:type="spellStart"/>
            <w:r>
              <w:rPr>
                <w:bCs/>
              </w:rPr>
              <w:t>storyboard</w:t>
            </w:r>
            <w:proofErr w:type="spellEnd"/>
            <w:r>
              <w:rPr>
                <w:bCs/>
              </w:rPr>
              <w:t>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d) uzasadnienie produkcji pod kątem następujących kryteriów: 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walory artystyczne, poznawcze i etyczne,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szczegółowy opis elementów zawartych w produkcji promujących wizerunek lub walory Miasta Gdynia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znaczenie dla kultury narodowej oraz umacniania tradycji polskiej i języka ojczystego,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wzbogacenia europejskiej różnorodności kulturalnej,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- warunków </w:t>
            </w:r>
            <w:proofErr w:type="spellStart"/>
            <w:r>
              <w:rPr>
                <w:bCs/>
              </w:rPr>
              <w:t>ekonomiczno</w:t>
            </w:r>
            <w:proofErr w:type="spellEnd"/>
            <w:r>
              <w:rPr>
                <w:bCs/>
              </w:rPr>
              <w:t xml:space="preserve"> – finansowych produkcji,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przewidywanych skutków planowanej produkcji,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dodatkowo w przypadku koprodukcji międzynarodowej – uzasadnienie decyzji o realizacji produkcji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opis zadań w koprodukcji z innymi krajami</w:t>
            </w:r>
          </w:p>
        </w:tc>
      </w:tr>
      <w:tr w:rsidR="008A6884" w:rsidTr="008A68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84" w:rsidRDefault="001E4DEF" w:rsidP="001E4DEF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Szczegółowy kosztorys według obowiązującego wzoru.</w:t>
            </w:r>
          </w:p>
        </w:tc>
      </w:tr>
      <w:tr w:rsidR="008A6884" w:rsidTr="008A68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CV reżysera i opis jego dorobku za dwa ostatnie filmy (nagrody na festiwalach, frekwencja w kinach, sprzedaż DVD, liczba stacji telewizyjnych i liczba emisji filmu, inne osiągnięcia filmów) – osobno dla każdego filmu lub w przypadku debiutanta – etiudy szkolne, filmy off-owe, telewizyjne (dołączone do wniosku w formie nośnika audiowizualnego), inne osiągnięcia. Załącznik prawidłowo sporządzony powinien uwzględniać następujące pozycje do każdego z opisywanych filmów: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tytuł, rok produkcji,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nagrody,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frekwencja w kinach (ilość widzów),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sprzedaż DVD (w sztukach)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liczba emisji z podaniem nazwy stacji (z zaznaczeniem w przypadków w których stacja była koproducentem)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- sprzedaż za granicę (wymienić kraje)</w:t>
            </w:r>
          </w:p>
          <w:p w:rsidR="008A6884" w:rsidRDefault="008A6884">
            <w:pPr>
              <w:pStyle w:val="Tekstpodstawowywcity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Jeśli dzieło nie było rozpowszechniane na danym polu eksploatacji należy to również wskazać. W przypadku, gdy reżyser realizował przez ostatnie lata tylko seriale telewizyjne, należy podać wskaźniki oglądalności i ilości emisji w tygodniowym cyklu, wskazać również dane o debiucie fabularnym tego reżysera i ostatnio zrealizowaną produkcję filmową emitowaną w kinach. W przypadku debiutów reżyserskich należy dołączyć próbkę dotychczasowych </w:t>
            </w:r>
            <w:r>
              <w:rPr>
                <w:bCs/>
              </w:rPr>
              <w:lastRenderedPageBreak/>
              <w:t>dokonań reżyserskich (film, etiuda, off) na nośniku audiowizualnym (płyta DVD). W przypadku wniosku o dofinansowanie filmu animowanego lub dokumentalnego obligatoryjnym załącznikiem na płycie DVD są dwa ostatnie filmy zrealizowane przez tego reżysera.</w:t>
            </w:r>
          </w:p>
        </w:tc>
      </w:tr>
      <w:tr w:rsidR="008A6884" w:rsidTr="008A68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84" w:rsidRDefault="008A6884" w:rsidP="006F5F38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Informacja o działalności producenta w dziedzinie produkcji audiowizualnej oraz opis dorobku producenta za dwa ostatnie filmy (nagrody na festiwalach, frekwencja w kinach, sprzedaż DVD, liczba stacji telewizyjnych z podaniem ich nazw i liczba emisji w nich filmu, inne osiągnięcia filmu) – osobno dla każdego filmu lub w przypadku debiutantów posiadane kwalifikacje i doświadczenie zawodowe związane z produkcją filmową.</w:t>
            </w:r>
          </w:p>
        </w:tc>
      </w:tr>
      <w:tr w:rsidR="008A6884" w:rsidTr="008A68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84" w:rsidRDefault="008A6884" w:rsidP="006F5F38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Posiadane listy intencyjne, kopie umów lub inne dokumenty potwierdzające współfinansowanie filmu oraz udział koproducentów (w liście intencyjnym</w:t>
            </w:r>
            <w:r w:rsidR="006F5F38">
              <w:rPr>
                <w:bCs/>
              </w:rPr>
              <w:t xml:space="preserve"> powinna być określona</w:t>
            </w:r>
            <w:r>
              <w:rPr>
                <w:bCs/>
              </w:rPr>
              <w:t xml:space="preserve"> kwota deklaracji koproducenta</w:t>
            </w:r>
            <w:r w:rsidR="006F5F38">
              <w:rPr>
                <w:bCs/>
              </w:rPr>
              <w:t xml:space="preserve"> oraz data obowiązywania tej deklaracji</w:t>
            </w:r>
            <w:r>
              <w:rPr>
                <w:bCs/>
              </w:rPr>
              <w:t xml:space="preserve">) </w:t>
            </w:r>
          </w:p>
        </w:tc>
      </w:tr>
      <w:tr w:rsidR="008A6884" w:rsidTr="008A68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84" w:rsidRDefault="008A6884" w:rsidP="006F5F38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Dokumenty rejestrowe producenta i kopie dokumentów rejestrowych koproducentów </w:t>
            </w:r>
            <w:r w:rsidR="006F5F38">
              <w:rPr>
                <w:bCs/>
              </w:rPr>
              <w:t>-</w:t>
            </w:r>
            <w:r>
              <w:rPr>
                <w:bCs/>
              </w:rPr>
              <w:t xml:space="preserve"> KRS lub zaświadczenie o wpisie do rejestru działalności gospodarczej  - nie starsze niż 6 miesięcy.</w:t>
            </w:r>
          </w:p>
        </w:tc>
      </w:tr>
      <w:tr w:rsidR="008A6884" w:rsidTr="008A68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Opis stosowanych przy produkcji technologii z uwzględnieniem ewentualnej innowacyjności produkcji</w:t>
            </w:r>
          </w:p>
        </w:tc>
      </w:tr>
      <w:tr w:rsidR="008A6884" w:rsidTr="008A688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6884" w:rsidRDefault="008A6884">
            <w:pPr>
              <w:pStyle w:val="Tekstpodstawowywcity"/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884" w:rsidRDefault="006F5F38" w:rsidP="006F5F38">
            <w:pPr>
              <w:pStyle w:val="Tekstpodstawowywcity"/>
              <w:snapToGri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Plan promocji i dystrybucji filmu.</w:t>
            </w:r>
            <w:r w:rsidR="008A6884">
              <w:rPr>
                <w:bCs/>
              </w:rPr>
              <w:t xml:space="preserve"> </w:t>
            </w:r>
          </w:p>
        </w:tc>
      </w:tr>
    </w:tbl>
    <w:p w:rsidR="00BF00C3" w:rsidRDefault="00BF00C3">
      <w:pPr>
        <w:pStyle w:val="Tekstpodstawowywcity"/>
        <w:ind w:left="0" w:firstLine="0"/>
        <w:jc w:val="both"/>
        <w:rPr>
          <w:b/>
          <w:bCs/>
        </w:rPr>
      </w:pPr>
    </w:p>
    <w:p w:rsidR="00BF00C3" w:rsidRDefault="00BF00C3">
      <w:pPr>
        <w:pStyle w:val="Tekstpodstawowywcity"/>
        <w:ind w:left="0" w:firstLine="0"/>
        <w:jc w:val="both"/>
        <w:rPr>
          <w:bCs/>
        </w:rPr>
      </w:pPr>
      <w:r>
        <w:rPr>
          <w:bCs/>
        </w:rPr>
        <w:t>Jeśli Producent nie życzy sobie, aby pewne dokumenty były przekazywane ekspertom (np. umowy koprodukcyjne), powinien to zastrzec w piśmie przewodnim do wniosku, wyszczególniając je i podkreślając, ze składa je do wyłącznej wiadomości Centrum. Kopie tego pisma powinny być dołączone do każdego egzemplarza dokumentacji, aby ekspert wiedział, że takie dokumenty zostały przez Producenta złożone i wniosek nie zawiera żadnych braków formalnych. Zastrzeżenie do wyłącznej wiadomości Centrum może dotyczyć tylko następujących dokumentów:</w:t>
      </w:r>
    </w:p>
    <w:p w:rsidR="00BF00C3" w:rsidRDefault="00BF00C3">
      <w:pPr>
        <w:pStyle w:val="Tekstpodstawowywcity"/>
        <w:numPr>
          <w:ilvl w:val="0"/>
          <w:numId w:val="5"/>
        </w:numPr>
        <w:jc w:val="both"/>
        <w:rPr>
          <w:bCs/>
        </w:rPr>
      </w:pPr>
      <w:r>
        <w:rPr>
          <w:bCs/>
        </w:rPr>
        <w:t>umowa o nabycie praw do scenariusza,</w:t>
      </w:r>
    </w:p>
    <w:p w:rsidR="00BF00C3" w:rsidRDefault="00BF00C3">
      <w:pPr>
        <w:pStyle w:val="Tekstpodstawowywcity"/>
        <w:numPr>
          <w:ilvl w:val="0"/>
          <w:numId w:val="5"/>
        </w:numPr>
        <w:jc w:val="both"/>
        <w:rPr>
          <w:bCs/>
        </w:rPr>
      </w:pPr>
      <w:r>
        <w:rPr>
          <w:bCs/>
        </w:rPr>
        <w:t>umowy koprodukcyjne</w:t>
      </w:r>
    </w:p>
    <w:p w:rsidR="00BF00C3" w:rsidRDefault="00BF00C3">
      <w:pPr>
        <w:pStyle w:val="Tekstpodstawowywcity"/>
        <w:numPr>
          <w:ilvl w:val="0"/>
          <w:numId w:val="5"/>
        </w:numPr>
        <w:jc w:val="both"/>
        <w:rPr>
          <w:bCs/>
        </w:rPr>
      </w:pPr>
      <w:r>
        <w:rPr>
          <w:bCs/>
        </w:rPr>
        <w:t>umowy z inwestorami</w:t>
      </w:r>
    </w:p>
    <w:p w:rsidR="00BF00C3" w:rsidRDefault="00BF00C3">
      <w:pPr>
        <w:pStyle w:val="Tekstpodstawowywcity"/>
        <w:numPr>
          <w:ilvl w:val="0"/>
          <w:numId w:val="5"/>
        </w:numPr>
        <w:jc w:val="both"/>
        <w:rPr>
          <w:bCs/>
        </w:rPr>
      </w:pPr>
      <w:r>
        <w:rPr>
          <w:bCs/>
        </w:rPr>
        <w:t>umowy dotacji</w:t>
      </w:r>
    </w:p>
    <w:p w:rsidR="00BF00C3" w:rsidRDefault="00BF00C3">
      <w:pPr>
        <w:pStyle w:val="Tekstpodstawowywcity"/>
        <w:numPr>
          <w:ilvl w:val="0"/>
          <w:numId w:val="5"/>
        </w:numPr>
        <w:jc w:val="both"/>
        <w:rPr>
          <w:bCs/>
        </w:rPr>
      </w:pPr>
      <w:r>
        <w:rPr>
          <w:bCs/>
        </w:rPr>
        <w:t>umowy sponsoringu</w:t>
      </w:r>
    </w:p>
    <w:p w:rsidR="00BF00C3" w:rsidRPr="007455E1" w:rsidRDefault="00BF00C3" w:rsidP="007455E1">
      <w:pPr>
        <w:pStyle w:val="Tekstpodstawowywcity"/>
        <w:numPr>
          <w:ilvl w:val="0"/>
          <w:numId w:val="5"/>
        </w:numPr>
        <w:jc w:val="both"/>
        <w:rPr>
          <w:bCs/>
        </w:rPr>
      </w:pPr>
      <w:r>
        <w:rPr>
          <w:bCs/>
        </w:rPr>
        <w:t>umowy dystrybucyjne i licencyjne</w:t>
      </w:r>
    </w:p>
    <w:sectPr w:rsidR="00BF00C3" w:rsidRPr="007455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C4" w:rsidRDefault="006A6EC4">
      <w:r>
        <w:separator/>
      </w:r>
    </w:p>
  </w:endnote>
  <w:endnote w:type="continuationSeparator" w:id="0">
    <w:p w:rsidR="006A6EC4" w:rsidRDefault="006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C3" w:rsidRDefault="00143FC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0C3" w:rsidRDefault="00BF00C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20C51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KgjvxTaAAAACQEAAA8AAAAAAAAAAAAAAAAA4gQAAGRycy9kb3ducmV2LnhtbFBLBQYAAAAABAAE&#10;APMAAADpBQAAAAA=&#10;" stroked="f">
              <v:fill opacity="0"/>
              <v:textbox inset="0,0,0,0">
                <w:txbxContent>
                  <w:p w:rsidR="00BF00C3" w:rsidRDefault="00BF00C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20C51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C4" w:rsidRDefault="006A6EC4">
      <w:r>
        <w:separator/>
      </w:r>
    </w:p>
  </w:footnote>
  <w:footnote w:type="continuationSeparator" w:id="0">
    <w:p w:rsidR="006A6EC4" w:rsidRDefault="006A6EC4">
      <w:r>
        <w:continuationSeparator/>
      </w:r>
    </w:p>
  </w:footnote>
  <w:footnote w:id="1">
    <w:p w:rsidR="00BF00C3" w:rsidRDefault="00BF00C3">
      <w:pPr>
        <w:pStyle w:val="Tekstprzypisudolnego"/>
      </w:pPr>
      <w:r>
        <w:rPr>
          <w:rStyle w:val="Znakiprzypiswdolnych"/>
        </w:rPr>
        <w:footnoteRef/>
      </w:r>
      <w:r>
        <w:t xml:space="preserve"> właściwe podkreślić</w:t>
      </w:r>
    </w:p>
  </w:footnote>
  <w:footnote w:id="2">
    <w:p w:rsidR="003A6795" w:rsidRDefault="003A6795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3">
    <w:p w:rsidR="003A6795" w:rsidRDefault="003A6795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4">
    <w:p w:rsidR="00BF00C3" w:rsidRDefault="00BF00C3">
      <w:pPr>
        <w:pStyle w:val="Tekstprzypisudolnego"/>
      </w:pPr>
      <w:r>
        <w:rPr>
          <w:rStyle w:val="Znakiprzypiswdolnych"/>
        </w:rPr>
        <w:footnoteRef/>
      </w:r>
      <w:r w:rsidR="00E57BF1">
        <w:t xml:space="preserve"> </w:t>
      </w:r>
      <w:r>
        <w:t>wyszczególnić kraje koprodukcji w przypadku koprodukcji międzynarodowej, uwzględniając kolejność krajów proporcjonalnie do udziału w budżecie wraz z podaniem procentu oraz wskaz</w:t>
      </w:r>
      <w:r w:rsidR="00E57BF1">
        <w:t>ać producenta wiodącego (kraj i </w:t>
      </w:r>
      <w:r>
        <w:t>nazwa)</w:t>
      </w:r>
    </w:p>
  </w:footnote>
  <w:footnote w:id="5">
    <w:p w:rsidR="009A3543" w:rsidRPr="009A3543" w:rsidRDefault="009A3543" w:rsidP="009A3543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A3543">
        <w:rPr>
          <w:sz w:val="20"/>
          <w:szCs w:val="20"/>
        </w:rPr>
        <w:t xml:space="preserve">Na wskazany powyżej </w:t>
      </w:r>
      <w:r w:rsidR="00B45C3E">
        <w:rPr>
          <w:sz w:val="20"/>
          <w:szCs w:val="20"/>
        </w:rPr>
        <w:t>adres mailowy Gdyńskie Centrum Kultury</w:t>
      </w:r>
      <w:r w:rsidRPr="009A3543">
        <w:rPr>
          <w:sz w:val="20"/>
          <w:szCs w:val="20"/>
        </w:rPr>
        <w:t xml:space="preserve"> będzie kierowało </w:t>
      </w:r>
      <w:r w:rsidRPr="009A3543">
        <w:rPr>
          <w:b/>
          <w:sz w:val="20"/>
          <w:szCs w:val="20"/>
        </w:rPr>
        <w:t>wezwania do uzupełnienia uchybień formalnych wniosku</w:t>
      </w:r>
      <w:r w:rsidRPr="009A3543">
        <w:rPr>
          <w:sz w:val="20"/>
          <w:szCs w:val="20"/>
        </w:rPr>
        <w:t>, a także inną korespondencję mailową związaną z ewentualnymi ne</w:t>
      </w:r>
      <w:r w:rsidR="00807CF5">
        <w:rPr>
          <w:sz w:val="20"/>
          <w:szCs w:val="20"/>
        </w:rPr>
        <w:t>gocjacjami umowy oraz realizacją</w:t>
      </w:r>
      <w:r w:rsidRPr="009A3543">
        <w:rPr>
          <w:sz w:val="20"/>
          <w:szCs w:val="20"/>
        </w:rPr>
        <w:t xml:space="preserve"> jej warunków.</w:t>
      </w:r>
    </w:p>
  </w:footnote>
  <w:footnote w:id="6">
    <w:p w:rsidR="00BF00C3" w:rsidRDefault="00BF00C3">
      <w:pPr>
        <w:pStyle w:val="Tekstprzypisudolnego"/>
      </w:pPr>
      <w:r>
        <w:rPr>
          <w:rStyle w:val="Znakiprzypiswdolnych"/>
        </w:rPr>
        <w:footnoteRef/>
      </w:r>
      <w:r w:rsidR="00E57BF1">
        <w:t xml:space="preserve"> </w:t>
      </w:r>
      <w:r>
        <w:t>województwo, miejscowość, kod pocztowy, ulica, nr telefonu i faksu, e-mali, ewentualnie podać również adres do korespondencji</w:t>
      </w:r>
    </w:p>
  </w:footnote>
  <w:footnote w:id="7">
    <w:p w:rsidR="009A3543" w:rsidRPr="009A3543" w:rsidRDefault="009A3543" w:rsidP="00807CF5">
      <w:pPr>
        <w:rPr>
          <w:sz w:val="20"/>
          <w:szCs w:val="20"/>
        </w:rPr>
      </w:pPr>
      <w:r w:rsidRPr="009A3543">
        <w:rPr>
          <w:rStyle w:val="Odwoanieprzypisudolnego"/>
        </w:rPr>
        <w:footnoteRef/>
      </w:r>
      <w:r w:rsidRPr="009A3543">
        <w:t xml:space="preserve"> </w:t>
      </w:r>
      <w:r w:rsidRPr="009A3543">
        <w:rPr>
          <w:sz w:val="20"/>
          <w:szCs w:val="20"/>
        </w:rPr>
        <w:t>W przypadku większej liczby koproducentów należy powtórzyć rubrykę potrzebną ilość razy.</w:t>
      </w:r>
    </w:p>
    <w:p w:rsidR="009A3543" w:rsidRDefault="009A3543">
      <w:pPr>
        <w:pStyle w:val="Tekstprzypisudolnego"/>
      </w:pPr>
    </w:p>
  </w:footnote>
  <w:footnote w:id="8">
    <w:p w:rsidR="00BF00C3" w:rsidRPr="00E57BF1" w:rsidRDefault="00BF00C3" w:rsidP="00E57BF1">
      <w:pPr>
        <w:pStyle w:val="Nagwek5"/>
        <w:shd w:val="clear" w:color="auto" w:fill="FFFFFF"/>
        <w:spacing w:before="0" w:after="0"/>
        <w:jc w:val="both"/>
        <w:rPr>
          <w:b w:val="0"/>
          <w:i w:val="0"/>
          <w:color w:val="222222"/>
          <w:sz w:val="20"/>
          <w:szCs w:val="20"/>
        </w:rPr>
      </w:pPr>
      <w:r w:rsidRPr="00E57BF1">
        <w:rPr>
          <w:rStyle w:val="Znakiprzypiswdolnych"/>
          <w:b w:val="0"/>
          <w:i w:val="0"/>
          <w:sz w:val="20"/>
          <w:szCs w:val="20"/>
        </w:rPr>
        <w:footnoteRef/>
      </w:r>
      <w:r w:rsidRPr="00E57BF1">
        <w:t xml:space="preserve"> </w:t>
      </w:r>
      <w:r w:rsidRPr="00E57BF1">
        <w:rPr>
          <w:b w:val="0"/>
          <w:i w:val="0"/>
          <w:sz w:val="20"/>
          <w:szCs w:val="20"/>
        </w:rPr>
        <w:t>Dane dotyczące kosztów produkcji w tej pozycji powinny być precyzyjne i zgodne z danymi z planowanego kosztorysu produkcji, stanowiącego załącznik do niniejszego wniosku oraz listami intencyjnymi od koproducentów</w:t>
      </w:r>
      <w:r w:rsidR="00E408CF" w:rsidRPr="00E57BF1">
        <w:rPr>
          <w:b w:val="0"/>
          <w:i w:val="0"/>
          <w:sz w:val="20"/>
          <w:szCs w:val="20"/>
        </w:rPr>
        <w:t xml:space="preserve">. </w:t>
      </w:r>
      <w:r w:rsidR="00E57BF1" w:rsidRPr="00E57BF1">
        <w:rPr>
          <w:b w:val="0"/>
          <w:i w:val="0"/>
          <w:color w:val="222222"/>
          <w:sz w:val="20"/>
          <w:szCs w:val="20"/>
        </w:rPr>
        <w:t>Wnioskodawcy, którzy nie mają prawnej możliwości odzyskania lub rozliczenia podatku VAT od towarów i usług związanych z realizacją zadania (dla których podatek VAT jest kosztem) – sporządzają kosztorysy w kwotach brutto (łącznie z podatkiem VAT). 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</w:footnote>
  <w:footnote w:id="9">
    <w:p w:rsidR="00BF00C3" w:rsidRDefault="00BF00C3">
      <w:pPr>
        <w:pStyle w:val="Tekstprzypisudolnego"/>
        <w:jc w:val="both"/>
      </w:pPr>
      <w:r>
        <w:rPr>
          <w:rStyle w:val="Znakiprzypiswdolnych"/>
        </w:rPr>
        <w:footnoteRef/>
      </w:r>
      <w:r w:rsidR="00E57BF1">
        <w:t xml:space="preserve"> </w:t>
      </w:r>
      <w:r>
        <w:t>Wkład własny producenta powinien być sprecyzowany, tj. czy jest to wkład fi</w:t>
      </w:r>
      <w:r w:rsidR="00E57BF1">
        <w:t>nansowy, czy rzeczowy (towary i </w:t>
      </w:r>
      <w:r>
        <w:t>usługi</w:t>
      </w:r>
      <w:r w:rsidR="009A3543">
        <w:t>). J</w:t>
      </w:r>
      <w:r>
        <w:t xml:space="preserve">eśli jest rzeczowy to do wniosku musi być dołączona </w:t>
      </w:r>
      <w:r w:rsidRPr="009A3543">
        <w:rPr>
          <w:u w:val="single"/>
        </w:rPr>
        <w:t>specyfikacja udziału własnego producenta wnioskującego</w:t>
      </w:r>
      <w:r>
        <w:t>, zawierająca nazwę usługi i jej szczegółową kalkulację kos</w:t>
      </w:r>
      <w:r w:rsidR="00E57BF1">
        <w:t>ztów. Suma powinna być zgodna z </w:t>
      </w:r>
      <w:r>
        <w:t xml:space="preserve">kwotą podaną w tabeli w pkt. </w:t>
      </w:r>
      <w:r w:rsidR="0065294E">
        <w:t>VIII</w:t>
      </w:r>
      <w:r>
        <w:t xml:space="preserve"> wniosku. </w:t>
      </w:r>
      <w:r w:rsidR="00520C51">
        <w:t xml:space="preserve">Gdyńskie Centrum </w:t>
      </w:r>
      <w:r w:rsidR="00520C51">
        <w:t>Kultury</w:t>
      </w:r>
      <w:bookmarkStart w:id="1" w:name="_GoBack"/>
      <w:bookmarkEnd w:id="1"/>
      <w:r w:rsidR="009A3543">
        <w:t xml:space="preserve"> może żądać od wnioskodawcy przedłożenia opinii bankowej o rachunku firmy.</w:t>
      </w:r>
    </w:p>
  </w:footnote>
  <w:footnote w:id="10">
    <w:p w:rsidR="009A3543" w:rsidRDefault="009A3543">
      <w:pPr>
        <w:pStyle w:val="Tekstprzypisudolnego"/>
      </w:pPr>
      <w:r>
        <w:rPr>
          <w:rStyle w:val="Odwoanieprzypisudolnego"/>
        </w:rPr>
        <w:footnoteRef/>
      </w:r>
      <w:r>
        <w:t xml:space="preserve"> W tej pozycji wpisuje się </w:t>
      </w:r>
      <w:r w:rsidRPr="009A3543">
        <w:rPr>
          <w:u w:val="single"/>
        </w:rPr>
        <w:t>łączną sumę</w:t>
      </w:r>
      <w:r>
        <w:t xml:space="preserve"> wkładów pozyskanych z innych źródeł, a </w:t>
      </w:r>
      <w:r w:rsidRPr="009A3543">
        <w:rPr>
          <w:b/>
        </w:rPr>
        <w:t>poniżej</w:t>
      </w:r>
      <w:r>
        <w:t xml:space="preserve"> w komórkach a, b, c i d należy podać jej pozycje składowe.</w:t>
      </w:r>
    </w:p>
  </w:footnote>
  <w:footnote w:id="11">
    <w:p w:rsidR="00BF00C3" w:rsidRDefault="00BF00C3">
      <w:pPr>
        <w:pStyle w:val="Tekstprzypisudolnego"/>
        <w:jc w:val="both"/>
      </w:pPr>
      <w:r>
        <w:rPr>
          <w:rStyle w:val="Znakiprzypiswdolnych"/>
        </w:rPr>
        <w:footnoteRef/>
      </w:r>
      <w:r w:rsidR="00E57BF1">
        <w:t xml:space="preserve"> </w:t>
      </w:r>
      <w:r>
        <w:t xml:space="preserve">Przedstawiony kosztorys musi być precyzyjnie wyliczony, wg powszechnie stosowanych standardów obowiązujących w produkcji filmowej </w:t>
      </w:r>
    </w:p>
  </w:footnote>
  <w:footnote w:id="12">
    <w:p w:rsidR="008A6884" w:rsidRDefault="008A688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</w:t>
      </w:r>
    </w:p>
  </w:footnote>
  <w:footnote w:id="13">
    <w:p w:rsidR="00BF00C3" w:rsidRDefault="00BF00C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9A3543">
        <w:rPr>
          <w:b/>
        </w:rPr>
        <w:t>Wszystkie załączniki powinny być podpisane przez osoby upoważnione</w:t>
      </w:r>
      <w:r>
        <w:t xml:space="preserve"> do reprezentowania wnioskodawcy oraz opatrzone pieczęciami imiennymi i pieczęcią wnioskodawcy. Wniosek należy składać w postaci jednego egzemplarza oryginalnego i </w:t>
      </w:r>
      <w:r w:rsidR="000F79A2">
        <w:t>czterech</w:t>
      </w:r>
      <w:r>
        <w:t xml:space="preserve"> odpisów (kserokopii) wniosku. Wniosek i wszystkie załączniki należy wypełniać w języku polskim. Jeśli załączane są dokumenty w oryginale (w szczególności dokumenty urzędowe, np. wypisy z rejestrów i umowy, listy intencyjne) sporządzane w języku innym niż polski, należy załączyć do nich również ich tłumaczenie na język polski z potwierdzeniem za zgodność treści tłumaczenia z oryginalną treścią. Wniosek powinien być wypełniony pismem maszynowym (komputerowym). Wniosek i jego odpisy należy składać wpięte w osobne skoroszyty (w przypadku filmów fabularnych scenariusze mogą być spięte w oddzielnych od pozostałej dokumentacji teczkach).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B"/>
    <w:rsid w:val="00043A86"/>
    <w:rsid w:val="00056670"/>
    <w:rsid w:val="000E09B9"/>
    <w:rsid w:val="000E5AAD"/>
    <w:rsid w:val="000F79A2"/>
    <w:rsid w:val="00143FC2"/>
    <w:rsid w:val="001E4DEF"/>
    <w:rsid w:val="0023305E"/>
    <w:rsid w:val="002C38F8"/>
    <w:rsid w:val="00393EE6"/>
    <w:rsid w:val="003A6795"/>
    <w:rsid w:val="004024E0"/>
    <w:rsid w:val="00494550"/>
    <w:rsid w:val="004A785C"/>
    <w:rsid w:val="004E01B0"/>
    <w:rsid w:val="004E494D"/>
    <w:rsid w:val="00520C51"/>
    <w:rsid w:val="005440DF"/>
    <w:rsid w:val="005D3456"/>
    <w:rsid w:val="0065294E"/>
    <w:rsid w:val="00655ED6"/>
    <w:rsid w:val="006A6EC4"/>
    <w:rsid w:val="006F5F38"/>
    <w:rsid w:val="007455E1"/>
    <w:rsid w:val="00760598"/>
    <w:rsid w:val="00807CF5"/>
    <w:rsid w:val="00847A75"/>
    <w:rsid w:val="008A6884"/>
    <w:rsid w:val="00946BFB"/>
    <w:rsid w:val="009A3543"/>
    <w:rsid w:val="00AE58A2"/>
    <w:rsid w:val="00B45C3E"/>
    <w:rsid w:val="00B46DA7"/>
    <w:rsid w:val="00BA5CB3"/>
    <w:rsid w:val="00BB1000"/>
    <w:rsid w:val="00BC63F6"/>
    <w:rsid w:val="00BF00C3"/>
    <w:rsid w:val="00C43585"/>
    <w:rsid w:val="00C639ED"/>
    <w:rsid w:val="00C63CD4"/>
    <w:rsid w:val="00D003F1"/>
    <w:rsid w:val="00DD4D89"/>
    <w:rsid w:val="00E408CF"/>
    <w:rsid w:val="00E57BF1"/>
    <w:rsid w:val="00E615E6"/>
    <w:rsid w:val="00F13E8D"/>
    <w:rsid w:val="00F30265"/>
    <w:rsid w:val="00FC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4C1D69"/>
  <w15:chartTrackingRefBased/>
  <w15:docId w15:val="{89BFAF95-17E7-4009-B2D5-8B3CEA9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E57B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ind w:left="1980" w:hanging="16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6A40-D15C-47F8-8851-4C1A629D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2614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zgłoszenia</vt:lpstr>
    </vt:vector>
  </TitlesOfParts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zgłoszenia</dc:title>
  <dc:subject/>
  <dc:creator>Katarzyna Gradowska</dc:creator>
  <cp:keywords/>
  <cp:lastModifiedBy>iza</cp:lastModifiedBy>
  <cp:revision>5</cp:revision>
  <cp:lastPrinted>1899-12-31T23:00:00Z</cp:lastPrinted>
  <dcterms:created xsi:type="dcterms:W3CDTF">2019-01-07T13:55:00Z</dcterms:created>
  <dcterms:modified xsi:type="dcterms:W3CDTF">2019-01-07T13:56:00Z</dcterms:modified>
</cp:coreProperties>
</file>